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2A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Załącznik Nr 1</w:t>
      </w:r>
    </w:p>
    <w:p w14:paraId="1082AC48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do Zarządzenia Nr 914/2022</w:t>
      </w:r>
    </w:p>
    <w:p w14:paraId="0017EEB2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Burmistrza Pyrzyc </w:t>
      </w:r>
    </w:p>
    <w:p w14:paraId="312CE068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 dnia 06 maja 2022 r.</w:t>
      </w:r>
    </w:p>
    <w:p w14:paraId="21A9C309" w14:textId="77777777" w:rsidR="004D278E" w:rsidRPr="004D278E" w:rsidRDefault="004D278E" w:rsidP="004D278E">
      <w:pPr>
        <w:suppressAutoHyphens/>
        <w:spacing w:before="28" w:after="28" w:line="100" w:lineRule="atLeast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</w:p>
    <w:p w14:paraId="08ABFBCD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</w:pPr>
    </w:p>
    <w:p w14:paraId="48E79E8B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Regulamin zasad przyznawania </w:t>
      </w: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 xml:space="preserve"> „ opasek bezpieczeństwa” z Programu Osłonowego „Korpus Wsparcia Seniorów” na rok 2022 dla Gminy Pyrzyce</w:t>
      </w:r>
    </w:p>
    <w:p w14:paraId="78BA27BD" w14:textId="77777777" w:rsidR="004D278E" w:rsidRPr="004D278E" w:rsidRDefault="004D278E" w:rsidP="004D278E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893776C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1</w:t>
      </w:r>
    </w:p>
    <w:p w14:paraId="6C592427" w14:textId="77777777" w:rsidR="004D278E" w:rsidRPr="004D278E" w:rsidRDefault="004D278E" w:rsidP="004D27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  <w:t>Niniejszy regulamin określa zasady i warunki przyznawania przez gminę Pyrzyce „opasek bezpieczeństwa” osobom w wieku powyżej 65 roku życia mieszkającym na terenie Gminy Pyrzyce.</w:t>
      </w:r>
    </w:p>
    <w:p w14:paraId="32CCD5AB" w14:textId="77777777" w:rsidR="004D278E" w:rsidRPr="004D278E" w:rsidRDefault="004D278E" w:rsidP="004D27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  <w:t>Opaski bezpieczeństwa mają na celu poprawę bezpieczeństwa oraz możliwości samodzielnego funkcjonowania w miejscu zamieszkania osób starszych poprzez dostęp do tzw. „opieki na odległość”.</w:t>
      </w:r>
    </w:p>
    <w:p w14:paraId="772DD15E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</w:pPr>
    </w:p>
    <w:p w14:paraId="33C5F198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2</w:t>
      </w:r>
    </w:p>
    <w:p w14:paraId="4BD2242B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Ilekroć w regulaminie jest mowa o:</w:t>
      </w:r>
    </w:p>
    <w:p w14:paraId="57C25831" w14:textId="77777777" w:rsidR="004D278E" w:rsidRPr="004D278E" w:rsidRDefault="004D278E" w:rsidP="004D27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programie – należy przez to rozumieć Program Osłonowy „Korpus Wsparcia Seniorów” na rok 2022 dla Gminy Pyrzyce;</w:t>
      </w:r>
    </w:p>
    <w:p w14:paraId="55BE3015" w14:textId="77777777" w:rsidR="004D278E" w:rsidRPr="004D278E" w:rsidRDefault="004D278E" w:rsidP="004D27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seniorze – należy przez to rozumieć osobę powyżej 65 roku życia, zamieszkującą na terenie Gminy Pyrzyce;</w:t>
      </w:r>
    </w:p>
    <w:p w14:paraId="7C477F20" w14:textId="77777777" w:rsidR="004D278E" w:rsidRPr="004D278E" w:rsidRDefault="004D278E" w:rsidP="004D27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opiece na odległość – należy przez to rozumieć świadczenie usługi sprawowania całodobowej opieki na odległość przez centrum monitoringu.</w:t>
      </w:r>
    </w:p>
    <w:p w14:paraId="5DE4E53C" w14:textId="77777777" w:rsidR="004D278E" w:rsidRPr="004D278E" w:rsidRDefault="004D278E" w:rsidP="004D27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opasce bezpieczeństwa – należy przez to rozumieć urządzenie elektroniczne wyposażone</w:t>
      </w: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 xml:space="preserve"> w co najmniej trzy z następujących funkcji:</w:t>
      </w:r>
    </w:p>
    <w:p w14:paraId="313B1D51" w14:textId="77777777" w:rsidR="004D278E" w:rsidRPr="004D278E" w:rsidRDefault="004D278E" w:rsidP="004D278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przycisk bezpieczeństwa – sygnał SOS,</w:t>
      </w:r>
    </w:p>
    <w:p w14:paraId="43E08331" w14:textId="77777777" w:rsidR="004D278E" w:rsidRPr="004D278E" w:rsidRDefault="004D278E" w:rsidP="004D278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detektor upadku,</w:t>
      </w:r>
    </w:p>
    <w:p w14:paraId="1715D5AE" w14:textId="77777777" w:rsidR="004D278E" w:rsidRPr="004D278E" w:rsidRDefault="004D278E" w:rsidP="004D278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czujnik zdjęcia opaski,</w:t>
      </w:r>
    </w:p>
    <w:p w14:paraId="3BB336BF" w14:textId="77777777" w:rsidR="004D278E" w:rsidRPr="004D278E" w:rsidRDefault="004D278E" w:rsidP="004D278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lokalizator GPS,</w:t>
      </w:r>
    </w:p>
    <w:p w14:paraId="6548229D" w14:textId="77777777" w:rsidR="004D278E" w:rsidRPr="004D278E" w:rsidRDefault="004D278E" w:rsidP="004D278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funkcje umożliwiające komunikowanie się z centrum obsługi i opiekunami,</w:t>
      </w:r>
    </w:p>
    <w:p w14:paraId="1B64CA16" w14:textId="77777777" w:rsidR="004D278E" w:rsidRPr="004D278E" w:rsidRDefault="004D278E" w:rsidP="004D278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Calibri"/>
          <w:kern w:val="1"/>
          <w:sz w:val="24"/>
          <w:szCs w:val="24"/>
          <w:lang w:eastAsia="hi-IN" w:bidi="hi-IN"/>
        </w:rPr>
        <w:t>funkcje monitorujące podstawowe czynności życiowe (puls i saturacja)</w:t>
      </w:r>
    </w:p>
    <w:p w14:paraId="04A97ACC" w14:textId="77777777" w:rsidR="004D278E" w:rsidRPr="004D278E" w:rsidRDefault="004D278E" w:rsidP="004D278E">
      <w:p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4D89E8D" w14:textId="77777777" w:rsidR="004D278E" w:rsidRPr="004D278E" w:rsidRDefault="004D278E" w:rsidP="004D278E">
      <w:p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5477B23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lastRenderedPageBreak/>
        <w:t>§ 3.</w:t>
      </w:r>
    </w:p>
    <w:p w14:paraId="124BC78F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00336443" w14:textId="77777777" w:rsidR="004D278E" w:rsidRPr="004D278E" w:rsidRDefault="004D278E" w:rsidP="004D278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Wsparcie w formie </w:t>
      </w: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„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Opaski bezpieczeństwa” skierowane jest do seniorów, którzy z uwagi m.in. na wiek, chorobę, niepełnosprawność lub inne obiektywne trudności wskazane przez pracownika socjalnego wymagają wsparcia w tej formie i nie są w stanie samodzielnie zabezpieczyć się w urządzenie.</w:t>
      </w:r>
    </w:p>
    <w:p w14:paraId="4E9A115E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7991161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4.</w:t>
      </w:r>
    </w:p>
    <w:p w14:paraId="163C6A04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26BBE2A3" w14:textId="77777777" w:rsidR="004D278E" w:rsidRPr="004D278E" w:rsidRDefault="004D278E" w:rsidP="004D278E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Uprawnienie do otrzymania opaski przysługuje osobie, która zamieszkuje na terenie Gminy Pyrzyce i na dzień składania wniosku ukończyła 65 rok życia oraz spełnia jedną z poniższych przesłanek:</w:t>
      </w:r>
    </w:p>
    <w:p w14:paraId="10F25020" w14:textId="77777777" w:rsidR="004D278E" w:rsidRPr="004D278E" w:rsidRDefault="004D278E" w:rsidP="004D278E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a) jest osobą samotnie zamieszkującą i korzystającą z usług opiekuńczych w Ośrodku Pomocy Społecznej w Pyrzycach,</w:t>
      </w:r>
    </w:p>
    <w:p w14:paraId="3AF884FC" w14:textId="77777777" w:rsidR="004D278E" w:rsidRPr="004D278E" w:rsidRDefault="004D278E" w:rsidP="004D278E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b) jest osobą samotnie zamieszkującą i posiadającą aktualne orzeczenie o znacznym stopniu niepełnosprawności,</w:t>
      </w:r>
    </w:p>
    <w:p w14:paraId="6B129B93" w14:textId="77777777" w:rsidR="004D278E" w:rsidRPr="004D278E" w:rsidRDefault="004D278E" w:rsidP="004D278E">
      <w:pPr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c) w szczególnie uzasadnionych przypadkach opaska  może zostać przyznana osobie u której przeprowadzono wywiad środowiskowy na podstawie którego zasadne jest aby osoba z uwagi na swój stan zdrowia oraz trudną sytuację osobistą została objęta wparciem. Na potrzeby realizacji programu wywiad środowiskowy oznacza </w:t>
      </w:r>
      <w:r w:rsidRPr="004D27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rozmowę przeprowadzoną przez pracownika socjalnego, z rejonu właściwego dla miejsca zamieszkania seniora, w celu uzyskania jak najpełniejszej informacji dotyczącej danej osoby,  warunkach jej życia. Pozyskane informacje zostaną udokumentowane, zgodnie ze wzorem druku wywiadu środowiskowego stanowiącego załącznik nr 4.</w:t>
      </w:r>
    </w:p>
    <w:p w14:paraId="43E7430C" w14:textId="77777777" w:rsidR="004D278E" w:rsidRPr="004D278E" w:rsidRDefault="004D278E" w:rsidP="004D278E">
      <w:pPr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A040BE3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2848C5DA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5.</w:t>
      </w:r>
    </w:p>
    <w:p w14:paraId="0ADB137E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1876D57" w14:textId="77777777" w:rsidR="004D278E" w:rsidRPr="004D278E" w:rsidRDefault="004D278E" w:rsidP="004D27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Warunkiem przystąpienia do programu jest złożenie wniosku o przyznanie opaski bezpieczeństwa przez seniora spełniającego przesłanki wskazane w </w:t>
      </w: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 xml:space="preserve">§ 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4 ust. 1  wraz 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br/>
        <w:t xml:space="preserve">z okazaniem aktualnego dokumentu potwierdzającego tożsamość, wiek (dowód osobisty, prawo jazdy, paszport) a w przypadku osób niepełnosprawnych i przewlekle chorych orzeczenia o niepełnosprawności lub zaświadczenia lekarskiego potwierdzające stan zdrowia. Wniosek stanowi załącznik nr 1 do regulaminu. </w:t>
      </w:r>
    </w:p>
    <w:p w14:paraId="137A6EA9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AF40AE1" w14:textId="77777777" w:rsidR="004D278E" w:rsidRPr="004D278E" w:rsidRDefault="004D278E" w:rsidP="004D27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W przypadku osób z ustanowionym opiekunem prawnym, kuratorem lub doradcą tymczasowym do wniosku wskazanego w  </w:t>
      </w: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 xml:space="preserve">§ 5 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ust. 1. należy dołączyć dodatkowo prawomocne </w:t>
      </w:r>
      <w:r w:rsidRPr="004D278E">
        <w:rPr>
          <w:rFonts w:ascii="Times New Roman" w:eastAsia="Times New Roman" w:hAnsi="Times New Roman" w:cs="Calibri"/>
          <w:color w:val="000000"/>
          <w:kern w:val="1"/>
          <w:sz w:val="24"/>
          <w:szCs w:val="24"/>
          <w:lang w:eastAsia="hi-IN" w:bidi="hi-IN"/>
        </w:rPr>
        <w:t>postanowienie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sądu. Wniosek stanowi załącznik nr 2 do regulaminu. </w:t>
      </w:r>
    </w:p>
    <w:p w14:paraId="5F52507F" w14:textId="77777777" w:rsidR="004D278E" w:rsidRPr="004D278E" w:rsidRDefault="004D278E" w:rsidP="004D27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Wniosek o przyznanie opaski należy złożyć w sekretariacie Ośrodka Pomocy Społecznej w Pyrzycach, Plac Ratuszowy 1, pokój nr 7. </w:t>
      </w:r>
    </w:p>
    <w:p w14:paraId="73E71484" w14:textId="77777777" w:rsidR="004D278E" w:rsidRPr="004D278E" w:rsidRDefault="004D278E" w:rsidP="004D27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Regulamin a także formularze wniosków są dostępne w formie papierowej w siedzibie Ośrodka oraz w formie elektronicznej na stronach internetowych OPS </w:t>
      </w:r>
      <w:hyperlink r:id="rId7" w:history="1">
        <w:r w:rsidRPr="004D278E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/>
          </w:rPr>
          <w:t>www.opspyrzyce.pl</w:t>
        </w:r>
      </w:hyperlink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i Urzędu Miejskiego w Pyrzycach </w:t>
      </w:r>
      <w:hyperlink r:id="rId8" w:history="1">
        <w:r w:rsidRPr="004D278E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/>
          </w:rPr>
          <w:t>www.pyrzyce.um.gov.pl</w:t>
        </w:r>
      </w:hyperlink>
    </w:p>
    <w:p w14:paraId="030AF9E1" w14:textId="77777777" w:rsidR="004D278E" w:rsidRPr="004D278E" w:rsidRDefault="004D278E" w:rsidP="004D27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Złożone wnioski podlegać będą weryfikacji przez osoby koordynujące programem.</w:t>
      </w:r>
    </w:p>
    <w:p w14:paraId="5720CBD5" w14:textId="77777777" w:rsidR="004D278E" w:rsidRPr="004D278E" w:rsidRDefault="004D278E" w:rsidP="004D278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Wnioskodawca zakwalifikowany do programu zobowiązany jest do udzielenia informacji niezbędnych do prawidłowego świadczenia usługi po otrzymaniu opaski, w tym w szczególności danych osobowych.</w:t>
      </w:r>
    </w:p>
    <w:p w14:paraId="203892D5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565C7CD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6.</w:t>
      </w:r>
    </w:p>
    <w:p w14:paraId="1CAED5D2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7A4DA4AA" w14:textId="77777777" w:rsidR="004D278E" w:rsidRPr="004D278E" w:rsidRDefault="004D278E" w:rsidP="004D278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Opaska bezpieczeństwa przyznawana jest nieodpłatnie na czas realizacji programu tj. do dna 31.12.2022 r.</w:t>
      </w:r>
    </w:p>
    <w:p w14:paraId="0FB303A0" w14:textId="77777777" w:rsidR="004D278E" w:rsidRPr="004D278E" w:rsidRDefault="004D278E" w:rsidP="004D278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W pierwszej kolejności opaskę otrzymają seniorzy spełniający przesłanki wymienione w § 4 ust. 1, po złożeniu kompletnego wniosku. </w:t>
      </w:r>
    </w:p>
    <w:p w14:paraId="619EB9F6" w14:textId="77777777" w:rsidR="004D278E" w:rsidRPr="004D278E" w:rsidRDefault="004D278E" w:rsidP="004D278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Odbiór opaski bezpieczeństwa przez osobę uprawnioną lub upoważnioną następuje w siedzibie Ośrodka Pomocy Społecznej w terminie do 30 dni od daty złożenia kompletnego wniosku. Dyrektor OPS może podjąć decyzję o innym sposobie odbioru opaski. </w:t>
      </w:r>
    </w:p>
    <w:p w14:paraId="2150EBFC" w14:textId="77777777" w:rsidR="004D278E" w:rsidRPr="004D278E" w:rsidRDefault="004D278E" w:rsidP="004D278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Przekazanie opaski potwierdzone zostanie pokwitowaniem osoby uprawnionej lub upoważnionej, którego wzór stanowi załącznik nr 3 do niniejszego regulaminu.</w:t>
      </w:r>
    </w:p>
    <w:p w14:paraId="3879DF51" w14:textId="77777777" w:rsidR="004D278E" w:rsidRPr="004D278E" w:rsidRDefault="004D278E" w:rsidP="004D278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Uczestnik programu zobowiązuje się nie oddawać, nie użyczać, nie udostępniać w jakikolwiek inny sposób opaski innym osobom.</w:t>
      </w:r>
    </w:p>
    <w:p w14:paraId="3678E5D1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7155007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7.</w:t>
      </w:r>
    </w:p>
    <w:p w14:paraId="67ABF2DC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4A90C55A" w14:textId="77777777" w:rsidR="004D278E" w:rsidRPr="004D278E" w:rsidRDefault="004D278E" w:rsidP="004D278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Opaska bezpieczeństwa uprawnia do nieodpłatnego korzystania z całodobowej opieki na odległość sprawowanej przez centrum monitoringu wybranego usługodawcy, od dnia aktywacji urządzenia do 31.12.2022 r.</w:t>
      </w:r>
    </w:p>
    <w:p w14:paraId="2EEFE8F6" w14:textId="77777777" w:rsidR="004D278E" w:rsidRPr="004D278E" w:rsidRDefault="004D278E" w:rsidP="004D278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lastRenderedPageBreak/>
        <w:t>Centrum monitoringu zapewnia usługę opieki przez 24 h na dobę poprzez nadzorowanie, rejestrowanie i przyjmowanie zgłoszeń alarmowych przesyłanych z opaski oraz podejmowanie adekwatnych do konkretnego zgłoszenia czynności.</w:t>
      </w:r>
    </w:p>
    <w:p w14:paraId="44C8E1FC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992585C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8</w:t>
      </w:r>
    </w:p>
    <w:p w14:paraId="2E54BD21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3E8708F" w14:textId="77777777" w:rsidR="004D278E" w:rsidRPr="004D278E" w:rsidRDefault="004D278E" w:rsidP="004D278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Dane osobowe użytkowników opaski nie będą przetwarzane dla innych celów niż te, które wynikają z postanowień niniejszego regulaminu i wymaganych działań w ramach realizacji programu.</w:t>
      </w:r>
    </w:p>
    <w:p w14:paraId="0732E210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617378F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  <w:t>§ 9</w:t>
      </w:r>
    </w:p>
    <w:p w14:paraId="03BB4830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42CD07BE" w14:textId="77777777" w:rsidR="004D278E" w:rsidRPr="004D278E" w:rsidRDefault="004D278E" w:rsidP="004D278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Pomoc w formie opasek bezpieczeństwa wraz z usługą opieki na odległość będzie udzielana w miarę dostępności tych urządzeń będących w dyspozycji Ośrodka Pomocy Społecznej w Pyrzycach.</w:t>
      </w:r>
    </w:p>
    <w:p w14:paraId="4EAEE79A" w14:textId="77777777" w:rsidR="004D278E" w:rsidRPr="004D278E" w:rsidRDefault="004D278E" w:rsidP="004D278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W razie utraty lub zniszczenia opaski bądź utrudnień powstałych w trakcie świadczenia usług należy zgłosić ten fakt osobiście w sekretariacie Ośrodka Pomocy Społecznej w Pyrzycach bądź telefonicznie pod numerem 91 56 11 150.</w:t>
      </w:r>
    </w:p>
    <w:p w14:paraId="26F7E826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0F91AE2F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62D3F346" w14:textId="77777777" w:rsidR="004D278E" w:rsidRPr="004D278E" w:rsidRDefault="004D278E" w:rsidP="004D278E">
      <w:pPr>
        <w:suppressAutoHyphens/>
        <w:spacing w:after="0" w:line="360" w:lineRule="auto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7828B917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D51A070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F84D6E8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635638A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9387622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618B764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D404448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5884689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806E171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7B038690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14E2C56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F07B9FB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2676AAC0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3181560D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lastRenderedPageBreak/>
        <w:t>Załącznik Nr 1</w:t>
      </w:r>
    </w:p>
    <w:p w14:paraId="49CF0371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 xml:space="preserve">do Regulamin przyznawania „opasek bezpieczeństwa” </w:t>
      </w:r>
    </w:p>
    <w:p w14:paraId="25C3F44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w ramach Programu Osłonowego </w:t>
      </w:r>
    </w:p>
    <w:p w14:paraId="697EDC52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  <w:t xml:space="preserve">„Korpus Wsparcia Seniorów” na rok 2022 </w:t>
      </w:r>
    </w:p>
    <w:p w14:paraId="42D72D2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dla Gminy Pyrzyce. </w:t>
      </w:r>
    </w:p>
    <w:p w14:paraId="53EBF234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1DB7A835" w14:textId="77777777" w:rsidR="004D278E" w:rsidRPr="004D278E" w:rsidRDefault="004D278E" w:rsidP="004D278E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29BCC1A3" w14:textId="77777777" w:rsidR="004D278E" w:rsidRPr="004D278E" w:rsidRDefault="004D278E" w:rsidP="004D278E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495D4F86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WNIOSEK</w:t>
      </w:r>
    </w:p>
    <w:p w14:paraId="1BC0A232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o przyznanie „ opaski bezpieczeństwa”</w:t>
      </w:r>
    </w:p>
    <w:p w14:paraId="481B1BD3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  <w:t xml:space="preserve">(Wniosek należy wypełnić drukowanymi literami) </w:t>
      </w:r>
    </w:p>
    <w:p w14:paraId="53074851" w14:textId="77777777" w:rsidR="004D278E" w:rsidRPr="004D278E" w:rsidRDefault="004D278E" w:rsidP="004D278E">
      <w:pPr>
        <w:suppressAutoHyphens/>
        <w:spacing w:before="240" w:after="60" w:line="276" w:lineRule="auto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596E1D05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705C4199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Dane wnioskodawcy:</w:t>
      </w:r>
    </w:p>
    <w:p w14:paraId="1E4D834B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EB29FB4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Imię/imiona i nazwisko: ………………………………………………………….……………..</w:t>
      </w:r>
    </w:p>
    <w:p w14:paraId="45A56C7F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Numer PESEL: ………….………………………………………………………………………</w:t>
      </w:r>
    </w:p>
    <w:p w14:paraId="76400F23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Adres: …….…………………………………………………………………………..…………</w:t>
      </w:r>
    </w:p>
    <w:p w14:paraId="1291AB1A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795DC1CF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do korespondencji : …….…………………………....………………………..…………</w:t>
      </w:r>
    </w:p>
    <w:p w14:paraId="1CE11956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0295CAE4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Telefon kontaktowy : ………………………………………………………………….………</w:t>
      </w:r>
    </w:p>
    <w:p w14:paraId="47954DB7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e-mail:……………………………………………………………………..……………..</w:t>
      </w:r>
    </w:p>
    <w:p w14:paraId="45D34ADC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5EBC18C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06CF9B7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iż spełniam jedno z poniższych kryteriów uprawniających mnie do uczestnictwa w Programie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:</w:t>
      </w:r>
    </w:p>
    <w:p w14:paraId="7FB4C3DC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jestem osobą samotnie zamieszkującą i korzystającą z usług opiekuńczych w Ośrodku Pomocy Społecznej w Pyrzycach</w:t>
      </w:r>
    </w:p>
    <w:p w14:paraId="54CABBB8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 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jestem osobą samotnie zamieszkującą i posiadającą aktualne orzeczenie o znacznym stopniu niepełnosprawności (oryginał do wglądu),</w:t>
      </w:r>
    </w:p>
    <w:p w14:paraId="009051CC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 przeprowadzono u mnie wywiad środowiskowy, na podstawie którego zasadne jest, aby z uwagi na stan zdrowia oraz trudną sytuację osobistą zostałam/-em objęta/-y wparciem.</w:t>
      </w:r>
    </w:p>
    <w:p w14:paraId="3B9EAB51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lastRenderedPageBreak/>
        <w:t>Oświadczenie:</w:t>
      </w:r>
    </w:p>
    <w:p w14:paraId="511F22B6" w14:textId="77777777" w:rsidR="004D278E" w:rsidRPr="004D278E" w:rsidRDefault="004D278E" w:rsidP="004D27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Dane zawarte we wniosku są zgodne z prawdą.</w:t>
      </w:r>
    </w:p>
    <w:p w14:paraId="32836EB8" w14:textId="77777777" w:rsidR="004D278E" w:rsidRPr="004D278E" w:rsidRDefault="004D278E" w:rsidP="004D27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 w chwili obecnej mam ukończone 65 lat i zamieszkuję na terenie Gminy Pyrzyce.</w:t>
      </w:r>
    </w:p>
    <w:p w14:paraId="773B5112" w14:textId="77777777" w:rsidR="004D278E" w:rsidRPr="004D278E" w:rsidRDefault="004D278E" w:rsidP="004D27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Zobowiązuję się niezwłocznie poinformować o wszelkich zmianach danych zawartych w</w:t>
      </w:r>
    </w:p>
    <w:p w14:paraId="39A223A3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     niniejszym wniosku.</w:t>
      </w:r>
    </w:p>
    <w:p w14:paraId="1C3E070C" w14:textId="77777777" w:rsidR="004D278E" w:rsidRPr="004D278E" w:rsidRDefault="004D278E" w:rsidP="004D27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zapoznałam/em się z regulaminem przyznawania „opasek bezpieczeństwa” z Programu Osłonowego „Korpus Wsparcia Seniorów” na rok 2022 dla Gminy Pyrzyce i akceptuję jego treść.</w:t>
      </w:r>
    </w:p>
    <w:p w14:paraId="12A1213E" w14:textId="77777777" w:rsidR="004D278E" w:rsidRPr="004D278E" w:rsidRDefault="004D278E" w:rsidP="004D27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Zapoznałem się z treścią klauzuli informacyjnej o przetwarzaniu danych osobowych.</w:t>
      </w:r>
    </w:p>
    <w:p w14:paraId="4A84FEBF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B2DBA34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44D4E68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Pyrzyce, dnia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.................................                 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    ………............................................  </w:t>
      </w:r>
    </w:p>
    <w:p w14:paraId="34C5CCD0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(czytelny podpis wnioskodawcy)                 </w:t>
      </w:r>
    </w:p>
    <w:p w14:paraId="234F2A05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2F0BCF38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7319632B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2FFE61EE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4CFFC44C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0B1A737A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  <w:t>Potwierdzenie Ośrodka Pomocy Społecznej w Pyrzycach</w:t>
      </w:r>
    </w:p>
    <w:p w14:paraId="10CCB6F6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1893B238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7528C051" w14:textId="77777777" w:rsidR="004D278E" w:rsidRPr="004D278E" w:rsidRDefault="004D278E" w:rsidP="004D278E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potwierdzenie  o korzystaniu z usług opiekuńczych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  <w:t>…………………………….</w:t>
      </w:r>
    </w:p>
    <w:p w14:paraId="3766E98C" w14:textId="77777777" w:rsidR="004D278E" w:rsidRPr="004D278E" w:rsidRDefault="004D278E" w:rsidP="004D278E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021A7F19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4D8A9063" w14:textId="77777777" w:rsidR="004D278E" w:rsidRPr="004D278E" w:rsidRDefault="004D278E" w:rsidP="004D278E">
      <w:pPr>
        <w:numPr>
          <w:ilvl w:val="0"/>
          <w:numId w:val="12"/>
        </w:num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potwierdzenie pracownika socjalnego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po przeprowadzeniu wywiadu środowiskowego dotyczące zasadności przyznania opaski</w:t>
      </w:r>
    </w:p>
    <w:p w14:paraId="57D2098C" w14:textId="77777777" w:rsidR="004D278E" w:rsidRPr="004D278E" w:rsidRDefault="004D278E" w:rsidP="004D278E">
      <w:pPr>
        <w:suppressAutoHyphens/>
        <w:spacing w:after="0" w:line="100" w:lineRule="atLeast"/>
        <w:ind w:left="5676" w:firstLine="696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…………………………….</w:t>
      </w:r>
    </w:p>
    <w:p w14:paraId="2FC519B3" w14:textId="77777777" w:rsidR="004D278E" w:rsidRPr="004D278E" w:rsidRDefault="004D278E" w:rsidP="004D278E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3777B9B3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071BE16C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53A39418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</w:pPr>
      <w:bookmarkStart w:id="0" w:name="_Hlk102554115"/>
      <w:r w:rsidRPr="004D278E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  <w:t>Adnotacje urzędowe</w:t>
      </w:r>
    </w:p>
    <w:p w14:paraId="45754ED6" w14:textId="77777777" w:rsidR="004D278E" w:rsidRPr="004D278E" w:rsidRDefault="004D278E" w:rsidP="004D278E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405E33B8" w14:textId="0BB1873B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lastRenderedPageBreak/>
        <w:t>Załącznik Nr 2</w:t>
      </w:r>
    </w:p>
    <w:p w14:paraId="78F2FAB9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 xml:space="preserve">do Regulamin przyznawania „opasek bezpieczeństwa” </w:t>
      </w:r>
    </w:p>
    <w:p w14:paraId="1C898618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w ramach Programu Osłonowego </w:t>
      </w:r>
    </w:p>
    <w:p w14:paraId="62E9F5FF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  <w:t xml:space="preserve">„Korpus Wsparcia Seniorów” na rok 2022 </w:t>
      </w:r>
    </w:p>
    <w:p w14:paraId="448F2914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>dla Gminy Pyrzyce.</w:t>
      </w:r>
      <w:r w:rsidRPr="004D278E"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4327BE41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6BAA338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WNIOSEK</w:t>
      </w:r>
    </w:p>
    <w:p w14:paraId="211492DB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o przyznanie „ opaski bezpieczeństwa”</w:t>
      </w:r>
    </w:p>
    <w:p w14:paraId="2D52AA89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 xml:space="preserve"> składany przez opiekuna prawnego, kuratora, doradcy tymczasowego</w:t>
      </w:r>
    </w:p>
    <w:p w14:paraId="57650E7A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  <w:t xml:space="preserve">(Wniosek należy wypełnić drukowanymi literami) </w:t>
      </w:r>
    </w:p>
    <w:p w14:paraId="5AE94DD0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35B0931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67C7478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F8CE700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Dane wnioskodawcy:</w:t>
      </w:r>
    </w:p>
    <w:p w14:paraId="1B86C8D0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CD296ED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Imię/imiona i nazwisko: ………………………………………………………….……………..</w:t>
      </w:r>
    </w:p>
    <w:p w14:paraId="55F4C0E3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Numer PESEL: ………….………………………………………………………………………</w:t>
      </w:r>
    </w:p>
    <w:p w14:paraId="2998A68C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Adres: …….…………………………………………………………………………..…………</w:t>
      </w:r>
    </w:p>
    <w:p w14:paraId="603A19C8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2FFBEE17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do korespondencji : …….…………………………....………………………..…………</w:t>
      </w:r>
    </w:p>
    <w:p w14:paraId="6EE9B96D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177B78F8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Telefon kontaktowy : ………………………………………………………………….………</w:t>
      </w:r>
    </w:p>
    <w:p w14:paraId="76DC8AFF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e-mail:……………………………………………………………………..……………..</w:t>
      </w:r>
    </w:p>
    <w:p w14:paraId="05CD4EBA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051F33D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iż spełniam jedno z poniższych kryteriów uprawniających mnie do uczestnictwa w Programie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vertAlign w:val="superscript"/>
          <w:lang w:eastAsia="hi-IN" w:bidi="hi-IN"/>
        </w:rPr>
        <w:footnoteReference w:id="2"/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:</w:t>
      </w:r>
    </w:p>
    <w:p w14:paraId="52ED3171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jestem osobą samotnie zamieszkującą i korzystającą z usług opiekuńczych w Ośrodku Pomocy Społecznej w Pyrzycach</w:t>
      </w:r>
    </w:p>
    <w:p w14:paraId="708EA46C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 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jestem osobą samotnie zamieszkującą i posiadającą aktualne orzeczenie o znacznym stopniu niepełnosprawności (oryginał do wglądu),</w:t>
      </w:r>
    </w:p>
    <w:p w14:paraId="06E3C95C" w14:textId="77777777" w:rsid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 przeprowadzono u mnie wywiad środowiskowy, na podstawie którego zasadne jest, aby z uwagi na stan zdrowia oraz trudną sytuację osobistą zostałam/-em objęta/-y wparciem.</w:t>
      </w:r>
    </w:p>
    <w:p w14:paraId="54E9CFAD" w14:textId="1A5696CC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olor w:val="0C0C0C"/>
          <w:kern w:val="1"/>
          <w:sz w:val="18"/>
          <w:szCs w:val="18"/>
          <w:lang w:eastAsia="hi-IN" w:bidi="hi-IN"/>
        </w:rPr>
        <w:t xml:space="preserve">UWAGA: DO WNIOSKU WYMAGANE JEST DOŁACZENIE PRAWOMOCNEGO ORZECZENIA SĄDU O USTANOWIENIU OPIEKUNA LUB KURATORA. </w:t>
      </w:r>
    </w:p>
    <w:p w14:paraId="28D11064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lastRenderedPageBreak/>
        <w:t>Oświadczenie:</w:t>
      </w:r>
    </w:p>
    <w:p w14:paraId="776E9F6C" w14:textId="77777777" w:rsidR="004D278E" w:rsidRPr="004D278E" w:rsidRDefault="004D278E" w:rsidP="004D278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Dane zawarte we wniosku są zgodne z prawdą.</w:t>
      </w:r>
    </w:p>
    <w:p w14:paraId="69E6DCEE" w14:textId="77777777" w:rsidR="004D278E" w:rsidRPr="004D278E" w:rsidRDefault="004D278E" w:rsidP="004D278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 w chwili obecnej mam ukończone 65 lat i zamieszkuję na terenie Gminy Pyrzyce.</w:t>
      </w:r>
    </w:p>
    <w:p w14:paraId="58B6897A" w14:textId="77777777" w:rsidR="004D278E" w:rsidRPr="004D278E" w:rsidRDefault="004D278E" w:rsidP="004D278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Zobowiązuję się niezwłocznie poinformować o wszelkich zmianach danych zawartych w</w:t>
      </w:r>
    </w:p>
    <w:p w14:paraId="6DC4E030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     niniejszym wniosku.</w:t>
      </w:r>
    </w:p>
    <w:p w14:paraId="34D98D98" w14:textId="77777777" w:rsidR="004D278E" w:rsidRPr="004D278E" w:rsidRDefault="004D278E" w:rsidP="004D278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zapoznałam/em się z regulaminem przyznawania „opasek bezpieczeństwa” z Programu Osłonowego „Korpus Wsparcia Seniorów” na rok 2022 dla Gminy Pyrzyce i akceptuję jego treść.</w:t>
      </w:r>
    </w:p>
    <w:p w14:paraId="1919D950" w14:textId="77777777" w:rsidR="004D278E" w:rsidRPr="004D278E" w:rsidRDefault="004D278E" w:rsidP="004D278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Zapoznałem się z treścią klauzuli informacyjnej o przetwarzaniu danych osobowych.</w:t>
      </w:r>
    </w:p>
    <w:p w14:paraId="0FB2846B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E8EB2BE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36C13DD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Pyrzyce, dnia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.................................                 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    ………............................................   </w:t>
      </w:r>
    </w:p>
    <w:p w14:paraId="7442F440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(czytelny podpis wnioskodawcy)</w:t>
      </w:r>
    </w:p>
    <w:p w14:paraId="47A13BD4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F81022B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</w:t>
      </w:r>
    </w:p>
    <w:p w14:paraId="633CF067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33DF95E1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  <w:t>Potwierdzenie Ośrodka Pomocy Społecznej w Pyrzycach</w:t>
      </w:r>
    </w:p>
    <w:p w14:paraId="2385B93F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5C207DED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658BD758" w14:textId="77777777" w:rsidR="004D278E" w:rsidRPr="004D278E" w:rsidRDefault="004D278E" w:rsidP="004D278E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potwierdzenie  o korzystaniu z usług opiekuńczych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  <w:t>…………………………….</w:t>
      </w:r>
    </w:p>
    <w:p w14:paraId="40D13A8A" w14:textId="77777777" w:rsidR="004D278E" w:rsidRPr="004D278E" w:rsidRDefault="004D278E" w:rsidP="004D278E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35BF855E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0F6C3AB2" w14:textId="77777777" w:rsidR="004D278E" w:rsidRPr="004D278E" w:rsidRDefault="004D278E" w:rsidP="004D278E">
      <w:pPr>
        <w:numPr>
          <w:ilvl w:val="0"/>
          <w:numId w:val="13"/>
        </w:num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potwierdzenie pracownika socjalnego</w:t>
      </w: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po przeprowadzeniu wywiadu środowiskowego dotyczące zasadności przyznania opaski</w:t>
      </w:r>
    </w:p>
    <w:p w14:paraId="46148672" w14:textId="77777777" w:rsidR="004D278E" w:rsidRPr="004D278E" w:rsidRDefault="004D278E" w:rsidP="004D278E">
      <w:pPr>
        <w:suppressAutoHyphens/>
        <w:spacing w:after="0" w:line="100" w:lineRule="atLeast"/>
        <w:ind w:left="5676" w:firstLine="696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…………………………….</w:t>
      </w:r>
    </w:p>
    <w:p w14:paraId="1C769DB5" w14:textId="77777777" w:rsidR="004D278E" w:rsidRPr="004D278E" w:rsidRDefault="004D278E" w:rsidP="004D278E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0D8CD783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6F347D40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4BB5F716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  <w:t>Adnotacje urzędowe</w:t>
      </w:r>
    </w:p>
    <w:p w14:paraId="1ED4E421" w14:textId="77777777" w:rsidR="004D278E" w:rsidRPr="004D278E" w:rsidRDefault="004D278E" w:rsidP="004D278E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0975C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lastRenderedPageBreak/>
        <w:t>Załącznik Nr 3</w:t>
      </w:r>
    </w:p>
    <w:p w14:paraId="10FB884E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 xml:space="preserve">do Regulamin przyznawania „opasek bezpieczeństwa” </w:t>
      </w:r>
    </w:p>
    <w:p w14:paraId="1CA8D0AF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w ramach Programu Osłonowego </w:t>
      </w:r>
    </w:p>
    <w:p w14:paraId="135A93D5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  <w:t xml:space="preserve">„Korpus Wsparcia Seniorów” na rok 2022 </w:t>
      </w:r>
    </w:p>
    <w:p w14:paraId="14E60615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color w:val="0C0C0C"/>
          <w:kern w:val="1"/>
          <w:sz w:val="20"/>
          <w:szCs w:val="20"/>
          <w:lang w:eastAsia="hi-IN" w:bidi="hi-IN"/>
        </w:rPr>
        <w:t xml:space="preserve">dla Gminy Pyrzyce. </w:t>
      </w:r>
    </w:p>
    <w:p w14:paraId="578413D7" w14:textId="77777777" w:rsidR="004D278E" w:rsidRPr="004D278E" w:rsidRDefault="004D278E" w:rsidP="004D278E">
      <w:pPr>
        <w:suppressAutoHyphens/>
        <w:spacing w:after="200" w:line="100" w:lineRule="atLeast"/>
        <w:jc w:val="center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00FA1280" w14:textId="77777777" w:rsidR="004D278E" w:rsidRPr="004D278E" w:rsidRDefault="004D278E" w:rsidP="004D278E">
      <w:pPr>
        <w:suppressAutoHyphens/>
        <w:spacing w:after="200" w:line="100" w:lineRule="atLeast"/>
        <w:jc w:val="center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14A4617D" w14:textId="77777777" w:rsidR="004D278E" w:rsidRPr="004D278E" w:rsidRDefault="004D278E" w:rsidP="004D278E">
      <w:pPr>
        <w:suppressAutoHyphens/>
        <w:spacing w:after="200" w:line="100" w:lineRule="atLeast"/>
        <w:jc w:val="center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013CB99A" w14:textId="77777777" w:rsidR="004D278E" w:rsidRPr="004D278E" w:rsidRDefault="004D278E" w:rsidP="004D278E">
      <w:pPr>
        <w:suppressAutoHyphens/>
        <w:spacing w:after="200" w:line="100" w:lineRule="atLeast"/>
        <w:jc w:val="center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11A908FA" w14:textId="77777777" w:rsidR="004D278E" w:rsidRPr="004D278E" w:rsidRDefault="004D278E" w:rsidP="004D278E">
      <w:pPr>
        <w:suppressAutoHyphens/>
        <w:spacing w:after="200" w:line="100" w:lineRule="atLeast"/>
        <w:jc w:val="center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1CCA073F" w14:textId="77777777" w:rsidR="004D278E" w:rsidRPr="004D278E" w:rsidRDefault="004D278E" w:rsidP="004D278E">
      <w:pPr>
        <w:suppressAutoHyphens/>
        <w:spacing w:after="200" w:line="100" w:lineRule="atLeast"/>
        <w:jc w:val="center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Potwierdzenie odbioru „opaski bezpieczeństwa”</w:t>
      </w:r>
    </w:p>
    <w:p w14:paraId="0D84CDDD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3ADA3FD2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61CF3F64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66BFD2F1" w14:textId="77777777" w:rsidR="004D278E" w:rsidRPr="004D278E" w:rsidRDefault="004D278E" w:rsidP="004D278E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b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Potwierdzam odbiór „opaski bezpieczeństwa” uprawniającej do usług całodobowej opieki na odległość świadczonej przez centrum monitoringu w ramach Programu Osłonowego „Korpus Wsparcia Seniorów” na rok 2022 dla Gminy Pyrzyce obowiązującego do 31.12.2022 r.</w:t>
      </w:r>
      <w:r w:rsidRPr="004D278E">
        <w:rPr>
          <w:rFonts w:ascii="Times New Roman" w:eastAsia="Times New Roman" w:hAnsi="Times New Roman" w:cs="Calibri"/>
          <w:b/>
          <w:color w:val="0C0C0C"/>
          <w:kern w:val="1"/>
          <w:sz w:val="24"/>
          <w:szCs w:val="24"/>
          <w:lang w:eastAsia="hi-IN" w:bidi="hi-IN"/>
        </w:rPr>
        <w:t xml:space="preserve"> </w:t>
      </w:r>
    </w:p>
    <w:p w14:paraId="680C4BCD" w14:textId="77777777" w:rsidR="004D278E" w:rsidRPr="004D278E" w:rsidRDefault="004D278E" w:rsidP="004D278E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Zostałam/em zapoznana/y z obsługą opaski.</w:t>
      </w:r>
    </w:p>
    <w:p w14:paraId="3AC4F906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1923731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15C2EBD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Pyrzyce, dnia.....................................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        ………………….………………..........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                             </w:t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(czytelny podpis wnioskodawcy, opiekuna </w:t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ab/>
        <w:t>prawnego lub osoby upoważnionej)</w:t>
      </w:r>
    </w:p>
    <w:p w14:paraId="5879DDA1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56384294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475F007B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22A24AEC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47210A37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5991A89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43FD5CB5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69DA59E7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78B7DE10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40CF024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60971803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1F810A1A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346D473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5F51AC32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5B47E23D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6FBF2376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12C055E3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77ABAE38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</w:p>
    <w:p w14:paraId="1047827F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lastRenderedPageBreak/>
        <w:t>Załącznik Nr 4</w:t>
      </w:r>
    </w:p>
    <w:p w14:paraId="22660832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 xml:space="preserve">do Regulamin przyznawania „opasek bezpieczeństwa” </w:t>
      </w:r>
    </w:p>
    <w:p w14:paraId="3F5539A2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w ramach Programu Osłonowego </w:t>
      </w:r>
    </w:p>
    <w:p w14:paraId="4390E307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  <w:t xml:space="preserve">„Korpus Wsparcia Seniorów” na rok 2022 </w:t>
      </w:r>
    </w:p>
    <w:p w14:paraId="286261F4" w14:textId="77777777" w:rsidR="004D278E" w:rsidRPr="004D278E" w:rsidRDefault="004D278E" w:rsidP="004D278E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dla Gminy Pyrzyce. </w:t>
      </w:r>
    </w:p>
    <w:p w14:paraId="6154A262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06E67427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5202BAE2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WYWIAD ŚRODOWISKOWY*</w:t>
      </w:r>
    </w:p>
    <w:p w14:paraId="4DC84B37" w14:textId="77777777" w:rsidR="004D278E" w:rsidRPr="004D278E" w:rsidRDefault="004D278E" w:rsidP="004D278E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  <w:t>przeprowadzony w dniu …......................</w:t>
      </w:r>
    </w:p>
    <w:p w14:paraId="17FA5207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7929903C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I. Dane wnioskodawcy:</w:t>
      </w:r>
    </w:p>
    <w:p w14:paraId="4A8F48C1" w14:textId="77777777" w:rsidR="004D278E" w:rsidRPr="004D278E" w:rsidRDefault="004D278E" w:rsidP="004D278E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75E6F0CC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Imię/imiona i nazwisko: ………………………………………………………….……………..</w:t>
      </w:r>
    </w:p>
    <w:p w14:paraId="37B0B666" w14:textId="77777777" w:rsidR="004D278E" w:rsidRPr="004D278E" w:rsidRDefault="004D278E" w:rsidP="004D278E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Adres: …….…………………………………………………………………………..…………</w:t>
      </w:r>
    </w:p>
    <w:p w14:paraId="11523D4D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Telefon kontaktowy : ………………………………………………………………….……......</w:t>
      </w:r>
    </w:p>
    <w:p w14:paraId="1B066913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5FF9B6EC" w14:textId="77777777" w:rsidR="004D278E" w:rsidRPr="004D278E" w:rsidRDefault="004D278E" w:rsidP="004D278E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II. Informacje dotyczące sytuacji osobistej wnioskodawcy (z uwzględnieniem m.in. wieku, stanu zdrowia, niepełnosprawności lub innych trudności uzasadniających udzielenie wsparcia)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EB5E58" w14:textId="77777777" w:rsidR="004D278E" w:rsidRPr="004D278E" w:rsidRDefault="004D278E" w:rsidP="004D278E">
      <w:pPr>
        <w:suppressAutoHyphens/>
        <w:spacing w:before="120" w:after="20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Oświadczam że informacje udzielone podczas wywiadu środowiskowego są zgodne z prawdą. Jestem świadoma/świadomy odpowiedzialności karnej za składanie fałszywego oświadczenia. </w:t>
      </w:r>
    </w:p>
    <w:p w14:paraId="258F0AF2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Pyrzyce, dnia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.................................                 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………..........................................   </w:t>
      </w:r>
    </w:p>
    <w:p w14:paraId="7BA3A97F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(czytelny podpis wnioskodawcy)</w:t>
      </w:r>
    </w:p>
    <w:p w14:paraId="50AA6732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445BEF5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</w:pPr>
      <w:r w:rsidRPr="004D278E">
        <w:rPr>
          <w:rFonts w:ascii="Times New Roman" w:eastAsia="Times New Roman" w:hAnsi="Times New Roman" w:cs="Calibri"/>
          <w:b/>
          <w:bCs/>
          <w:color w:val="0C0C0C"/>
          <w:kern w:val="1"/>
          <w:sz w:val="20"/>
          <w:szCs w:val="20"/>
          <w:lang w:eastAsia="hi-IN" w:bidi="hi-IN"/>
        </w:rPr>
        <w:t xml:space="preserve">* </w:t>
      </w:r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 xml:space="preserve">W szczególnie uzasadnionych przypadkach „opaska bezpieczeństwa” może zostać wydana osobie, u której przeprowadzono wywiad </w:t>
      </w:r>
      <w:proofErr w:type="spellStart"/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>srodowiskowy</w:t>
      </w:r>
      <w:proofErr w:type="spellEnd"/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 xml:space="preserve">, na podstawie  którego </w:t>
      </w:r>
      <w:proofErr w:type="spellStart"/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>zaadne</w:t>
      </w:r>
      <w:proofErr w:type="spellEnd"/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 xml:space="preserve"> jest, aby osoba z uwagi na swój stan zdrowia oraz trudną sytuację osobistą została </w:t>
      </w:r>
      <w:proofErr w:type="spellStart"/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>objeta</w:t>
      </w:r>
      <w:proofErr w:type="spellEnd"/>
      <w:r w:rsidRPr="004D278E">
        <w:rPr>
          <w:rFonts w:ascii="Times New Roman" w:eastAsia="Times New Roman" w:hAnsi="Times New Roman" w:cs="Calibri"/>
          <w:b/>
          <w:bCs/>
          <w:kern w:val="1"/>
          <w:sz w:val="18"/>
          <w:szCs w:val="18"/>
          <w:lang w:eastAsia="hi-IN" w:bidi="hi-IN"/>
        </w:rPr>
        <w:t xml:space="preserve"> wsparciem</w:t>
      </w:r>
    </w:p>
    <w:p w14:paraId="72BB9604" w14:textId="77777777" w:rsidR="004D278E" w:rsidRPr="004D278E" w:rsidRDefault="004D278E" w:rsidP="004D278E">
      <w:pPr>
        <w:suppressAutoHyphens/>
        <w:spacing w:before="120" w:after="20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lastRenderedPageBreak/>
        <w:t>III. Wnioski pracownika socjalnego istotne dla rozpatrzenia wniosku o przyznanie „opaski bezpieczeństwa”.</w:t>
      </w:r>
    </w:p>
    <w:p w14:paraId="21770F91" w14:textId="77777777" w:rsidR="004D278E" w:rsidRPr="004D278E" w:rsidRDefault="004D278E" w:rsidP="004D278E">
      <w:pPr>
        <w:suppressAutoHyphens/>
        <w:spacing w:before="120" w:after="20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CE7BE" w14:textId="77777777" w:rsidR="004D278E" w:rsidRPr="004D278E" w:rsidRDefault="004D278E" w:rsidP="004D278E">
      <w:pPr>
        <w:suppressAutoHyphens/>
        <w:spacing w:before="120" w:after="20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71735B75" w14:textId="77777777" w:rsidR="004D278E" w:rsidRPr="004D278E" w:rsidRDefault="004D278E" w:rsidP="004D278E">
      <w:pPr>
        <w:suppressAutoHyphens/>
        <w:spacing w:before="120" w:after="20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Na podstawie wywiadu środowiskowego stwierdzam, że </w:t>
      </w:r>
      <w:proofErr w:type="spellStart"/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wioskodawca</w:t>
      </w:r>
      <w:proofErr w:type="spellEnd"/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wymaga/nie wymaga* wsparcia w formie opaski bezpieczeństwa w ramach</w:t>
      </w:r>
      <w:r w:rsidRPr="004D278E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 </w:t>
      </w:r>
      <w:r w:rsidRPr="004D278E">
        <w:rPr>
          <w:rFonts w:ascii="Times New Roman" w:eastAsia="Times New Roman" w:hAnsi="Times New Roman" w:cs="Calibri"/>
          <w:bCs/>
          <w:kern w:val="1"/>
          <w:sz w:val="24"/>
          <w:szCs w:val="24"/>
          <w:lang w:eastAsia="hi-IN" w:bidi="hi-IN"/>
        </w:rPr>
        <w:t xml:space="preserve">Programu Osłonowego „Korpus Wsparcia Seniorów” na rok 2022. </w:t>
      </w:r>
    </w:p>
    <w:p w14:paraId="71888605" w14:textId="77777777" w:rsidR="004D278E" w:rsidRPr="004D278E" w:rsidRDefault="004D278E" w:rsidP="004D278E">
      <w:pPr>
        <w:suppressAutoHyphens/>
        <w:spacing w:before="120"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D8A6B06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Pyrzyce, dnia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.................................                  </w:t>
      </w:r>
      <w:r w:rsidRPr="004D278E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………..........................................   </w:t>
      </w:r>
    </w:p>
    <w:p w14:paraId="62388CBC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(</w:t>
      </w:r>
      <w:proofErr w:type="spellStart"/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>pieczatka</w:t>
      </w:r>
      <w:proofErr w:type="spellEnd"/>
      <w:r w:rsidRPr="004D278E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i podpis pracownika socjalnego)                 </w:t>
      </w:r>
    </w:p>
    <w:p w14:paraId="2E7BF40C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644E2B7A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25E6CD3A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225BDEBF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397D1376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0E607A0D" w14:textId="77777777" w:rsidR="004D278E" w:rsidRPr="004D278E" w:rsidRDefault="004D278E" w:rsidP="004D278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2636F295" w14:textId="77777777" w:rsidR="004D278E" w:rsidRPr="004D278E" w:rsidRDefault="004D278E" w:rsidP="004D278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2504F7E7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AA70E1E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5D56D65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7D25CA8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C39963D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84569A5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9F29D5B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B8B91AA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45FE5ED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E046D4C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AE1B8ED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0803E68" w14:textId="77777777" w:rsidR="004D278E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F9A1D2D" w14:textId="6BB07934" w:rsidR="006D04C8" w:rsidRPr="004D278E" w:rsidRDefault="004D278E" w:rsidP="004D278E">
      <w:pPr>
        <w:suppressAutoHyphens/>
        <w:spacing w:after="20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D27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 podkreślić właściwe</w:t>
      </w:r>
    </w:p>
    <w:sectPr w:rsidR="006D04C8" w:rsidRPr="004D278E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2636" w14:textId="77777777" w:rsidR="002621B4" w:rsidRDefault="002621B4" w:rsidP="004D278E">
      <w:pPr>
        <w:spacing w:after="0" w:line="240" w:lineRule="auto"/>
      </w:pPr>
      <w:r>
        <w:separator/>
      </w:r>
    </w:p>
  </w:endnote>
  <w:endnote w:type="continuationSeparator" w:id="0">
    <w:p w14:paraId="2F1BDF76" w14:textId="77777777" w:rsidR="002621B4" w:rsidRDefault="002621B4" w:rsidP="004D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AD53" w14:textId="77777777" w:rsidR="002621B4" w:rsidRDefault="002621B4" w:rsidP="004D278E">
      <w:pPr>
        <w:spacing w:after="0" w:line="240" w:lineRule="auto"/>
      </w:pPr>
      <w:r>
        <w:separator/>
      </w:r>
    </w:p>
  </w:footnote>
  <w:footnote w:type="continuationSeparator" w:id="0">
    <w:p w14:paraId="7ECFB317" w14:textId="77777777" w:rsidR="002621B4" w:rsidRDefault="002621B4" w:rsidP="004D278E">
      <w:pPr>
        <w:spacing w:after="0" w:line="240" w:lineRule="auto"/>
      </w:pPr>
      <w:r>
        <w:continuationSeparator/>
      </w:r>
    </w:p>
  </w:footnote>
  <w:footnote w:id="1">
    <w:p w14:paraId="1D75D3F5" w14:textId="77777777" w:rsidR="004D278E" w:rsidRDefault="004D278E" w:rsidP="004D27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</w:t>
      </w:r>
      <w:r>
        <w:rPr>
          <w:rFonts w:cs="Times New Roman"/>
        </w:rPr>
        <w:t>§</w:t>
      </w:r>
      <w:r>
        <w:t xml:space="preserve"> 2 ust. 2 Regulaminu </w:t>
      </w:r>
      <w:r w:rsidRPr="00890E70">
        <w:t>Program</w:t>
      </w:r>
      <w:r>
        <w:t>u</w:t>
      </w:r>
      <w:r w:rsidRPr="00890E70">
        <w:t xml:space="preserve"> Osłonow</w:t>
      </w:r>
      <w:r>
        <w:t>ego</w:t>
      </w:r>
      <w:r w:rsidRPr="00890E70">
        <w:t xml:space="preserve"> „Korpus Wsparcia Seniorów” na rok 2022  dla Gminy Pyrzyce</w:t>
      </w:r>
      <w:r>
        <w:t>, będącego załącznikiem nr 1 do u</w:t>
      </w:r>
      <w:r w:rsidRPr="00890E70">
        <w:t>chwały Nr XLVII/358/22</w:t>
      </w:r>
      <w:r>
        <w:t xml:space="preserve"> Rady Miejskiej w Pyrzycach.</w:t>
      </w:r>
    </w:p>
  </w:footnote>
  <w:footnote w:id="2">
    <w:p w14:paraId="4C51305A" w14:textId="77777777" w:rsidR="004D278E" w:rsidRDefault="004D278E" w:rsidP="004D27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</w:t>
      </w:r>
      <w:r>
        <w:rPr>
          <w:rFonts w:cs="Times New Roman"/>
        </w:rPr>
        <w:t>§</w:t>
      </w:r>
      <w:r>
        <w:t xml:space="preserve"> 2 ust. 2 Regulaminu </w:t>
      </w:r>
      <w:r w:rsidRPr="00890E70">
        <w:t>Program</w:t>
      </w:r>
      <w:r>
        <w:t>u</w:t>
      </w:r>
      <w:r w:rsidRPr="00890E70">
        <w:t xml:space="preserve"> Osłonow</w:t>
      </w:r>
      <w:r>
        <w:t>ego</w:t>
      </w:r>
      <w:r w:rsidRPr="00890E70">
        <w:t xml:space="preserve"> „Korpus Wsparcia Seniorów” na rok 2022  dla Gminy Pyrzyce</w:t>
      </w:r>
      <w:r>
        <w:t>, będącego załącznikiem nr 1 do u</w:t>
      </w:r>
      <w:r w:rsidRPr="00890E70">
        <w:t>chwały Nr XLVII/358/22</w:t>
      </w:r>
      <w:r>
        <w:t xml:space="preserve"> Rady Miejskiej w Pyrzycach.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932D64"/>
    <w:multiLevelType w:val="hybridMultilevel"/>
    <w:tmpl w:val="549442EE"/>
    <w:lvl w:ilvl="0" w:tplc="0A1672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A4E11"/>
    <w:multiLevelType w:val="hybridMultilevel"/>
    <w:tmpl w:val="55620EC4"/>
    <w:lvl w:ilvl="0" w:tplc="C3B6D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E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39384698">
    <w:abstractNumId w:val="0"/>
  </w:num>
  <w:num w:numId="2" w16cid:durableId="614214726">
    <w:abstractNumId w:val="1"/>
  </w:num>
  <w:num w:numId="3" w16cid:durableId="778841149">
    <w:abstractNumId w:val="2"/>
  </w:num>
  <w:num w:numId="4" w16cid:durableId="1588920843">
    <w:abstractNumId w:val="3"/>
  </w:num>
  <w:num w:numId="5" w16cid:durableId="156893734">
    <w:abstractNumId w:val="4"/>
  </w:num>
  <w:num w:numId="6" w16cid:durableId="411200299">
    <w:abstractNumId w:val="5"/>
  </w:num>
  <w:num w:numId="7" w16cid:durableId="740566059">
    <w:abstractNumId w:val="6"/>
  </w:num>
  <w:num w:numId="8" w16cid:durableId="1362827291">
    <w:abstractNumId w:val="7"/>
  </w:num>
  <w:num w:numId="9" w16cid:durableId="1811971132">
    <w:abstractNumId w:val="8"/>
  </w:num>
  <w:num w:numId="10" w16cid:durableId="1626349245">
    <w:abstractNumId w:val="9"/>
  </w:num>
  <w:num w:numId="11" w16cid:durableId="2128423624">
    <w:abstractNumId w:val="10"/>
  </w:num>
  <w:num w:numId="12" w16cid:durableId="70976321">
    <w:abstractNumId w:val="11"/>
  </w:num>
  <w:num w:numId="13" w16cid:durableId="346448041">
    <w:abstractNumId w:val="12"/>
  </w:num>
  <w:num w:numId="14" w16cid:durableId="636439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8E"/>
    <w:rsid w:val="002621B4"/>
    <w:rsid w:val="004D278E"/>
    <w:rsid w:val="006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0FA1"/>
  <w15:chartTrackingRefBased/>
  <w15:docId w15:val="{90B066E5-6F6B-4F03-B00E-8C01DA29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78E"/>
    <w:pPr>
      <w:suppressAutoHyphens/>
      <w:spacing w:after="0" w:line="252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78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D2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um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spy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2554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2022-05-10T07:29:00Z</dcterms:created>
  <dcterms:modified xsi:type="dcterms:W3CDTF">2022-05-10T07:31:00Z</dcterms:modified>
</cp:coreProperties>
</file>